
<file path=[Content_Types].xml><?xml version="1.0" encoding="utf-8"?>
<Types xmlns="http://schemas.openxmlformats.org/package/2006/content-types">
  <Default Extension="jpg" ContentType="image/jp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42DA59" w14:textId="77777777" w:rsidR="00864FB1" w:rsidRDefault="00DD2687" w:rsidP="00C80AD2">
      <w:pPr>
        <w:spacing w:before="120" w:after="0" w:line="24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Brievenbusovereenkomst</w:t>
      </w:r>
      <w:r w:rsidR="00E83D7F">
        <w:rPr>
          <w:rFonts w:ascii="Verdana" w:hAnsi="Verdana" w:cs="Arial"/>
          <w:b/>
          <w:sz w:val="20"/>
          <w:szCs w:val="20"/>
        </w:rPr>
        <w:br/>
      </w:r>
      <w:r w:rsidR="00864FB1">
        <w:rPr>
          <w:rFonts w:ascii="Verdana" w:hAnsi="Verdana" w:cs="Arial"/>
          <w:sz w:val="20"/>
          <w:szCs w:val="20"/>
        </w:rPr>
        <w:t xml:space="preserve">In deze brievenbusovereenkomst geeft u toestemming om uw medicijnen door de brievenbus te </w:t>
      </w:r>
      <w:r w:rsidR="00804531">
        <w:rPr>
          <w:rFonts w:ascii="Verdana" w:hAnsi="Verdana" w:cs="Arial"/>
          <w:sz w:val="20"/>
          <w:szCs w:val="20"/>
        </w:rPr>
        <w:t>ontvangen</w:t>
      </w:r>
      <w:r w:rsidR="00DE63D6">
        <w:rPr>
          <w:rFonts w:ascii="Verdana" w:hAnsi="Verdana" w:cs="Arial"/>
          <w:sz w:val="20"/>
          <w:szCs w:val="20"/>
        </w:rPr>
        <w:t xml:space="preserve">. </w:t>
      </w:r>
      <w:r w:rsidR="001F49C9">
        <w:rPr>
          <w:rFonts w:ascii="Verdana" w:hAnsi="Verdana" w:cs="Arial"/>
          <w:sz w:val="20"/>
          <w:szCs w:val="20"/>
        </w:rPr>
        <w:t xml:space="preserve">Zo voorkomen we </w:t>
      </w:r>
      <w:r w:rsidR="00864FB1">
        <w:rPr>
          <w:rFonts w:ascii="Verdana" w:hAnsi="Verdana" w:cs="Arial"/>
          <w:sz w:val="20"/>
          <w:szCs w:val="20"/>
        </w:rPr>
        <w:t xml:space="preserve">dat medicijnen </w:t>
      </w:r>
      <w:r w:rsidR="007C4671">
        <w:rPr>
          <w:rFonts w:ascii="Verdana" w:hAnsi="Verdana" w:cs="Arial"/>
          <w:sz w:val="20"/>
          <w:szCs w:val="20"/>
        </w:rPr>
        <w:t xml:space="preserve">ongewenst </w:t>
      </w:r>
      <w:r w:rsidR="00804531">
        <w:rPr>
          <w:rFonts w:ascii="Verdana" w:hAnsi="Verdana" w:cs="Arial"/>
          <w:sz w:val="20"/>
          <w:szCs w:val="20"/>
        </w:rPr>
        <w:t>terecht komen bij anderen</w:t>
      </w:r>
      <w:r w:rsidR="001C55FE">
        <w:rPr>
          <w:rFonts w:ascii="Verdana" w:hAnsi="Verdana" w:cs="Arial"/>
          <w:sz w:val="20"/>
          <w:szCs w:val="20"/>
        </w:rPr>
        <w:t xml:space="preserve"> zoals</w:t>
      </w:r>
      <w:r w:rsidR="00864FB1">
        <w:rPr>
          <w:rFonts w:ascii="Verdana" w:hAnsi="Verdana" w:cs="Arial"/>
          <w:sz w:val="20"/>
          <w:szCs w:val="20"/>
        </w:rPr>
        <w:t xml:space="preserve"> kinderen</w:t>
      </w:r>
      <w:r w:rsidR="006C649B">
        <w:rPr>
          <w:rFonts w:ascii="Verdana" w:hAnsi="Verdana" w:cs="Arial"/>
          <w:sz w:val="20"/>
          <w:szCs w:val="20"/>
        </w:rPr>
        <w:t>, huisgenoten</w:t>
      </w:r>
      <w:r w:rsidR="00864FB1">
        <w:rPr>
          <w:rFonts w:ascii="Verdana" w:hAnsi="Verdana" w:cs="Arial"/>
          <w:sz w:val="20"/>
          <w:szCs w:val="20"/>
        </w:rPr>
        <w:t xml:space="preserve"> of huisdieren.</w:t>
      </w:r>
    </w:p>
    <w:p w14:paraId="05BF44E1" w14:textId="77777777" w:rsidR="007E3927" w:rsidRDefault="00DE63D6" w:rsidP="00C80AD2">
      <w:pPr>
        <w:spacing w:before="120" w:after="0" w:line="240" w:lineRule="auto"/>
        <w:rPr>
          <w:rFonts w:ascii="Verdana" w:hAnsi="Verdana" w:cs="Arial"/>
          <w:sz w:val="20"/>
          <w:szCs w:val="20"/>
        </w:rPr>
      </w:pPr>
      <w:r w:rsidRPr="00DE63D6">
        <w:rPr>
          <w:rFonts w:ascii="Verdana" w:hAnsi="Verdana" w:cs="Arial"/>
          <w:sz w:val="20"/>
          <w:szCs w:val="20"/>
        </w:rPr>
        <w:t>Let op</w:t>
      </w:r>
      <w:r>
        <w:rPr>
          <w:rFonts w:ascii="Verdana" w:hAnsi="Verdana" w:cs="Arial"/>
          <w:sz w:val="20"/>
          <w:szCs w:val="20"/>
        </w:rPr>
        <w:t>, w</w:t>
      </w:r>
      <w:r w:rsidR="007E3927">
        <w:rPr>
          <w:rFonts w:ascii="Verdana" w:hAnsi="Verdana" w:cs="Arial"/>
          <w:sz w:val="20"/>
          <w:szCs w:val="20"/>
        </w:rPr>
        <w:t>ij mogen uw geneesmiddelen alleen a</w:t>
      </w:r>
      <w:r w:rsidR="006B4C29">
        <w:rPr>
          <w:rFonts w:ascii="Verdana" w:hAnsi="Verdana" w:cs="Arial"/>
          <w:sz w:val="20"/>
          <w:szCs w:val="20"/>
        </w:rPr>
        <w:t>fleveren door uw brievenbus als</w:t>
      </w:r>
    </w:p>
    <w:p w14:paraId="15C2163A" w14:textId="77777777" w:rsidR="007E3927" w:rsidRDefault="006B4C29" w:rsidP="00C80AD2">
      <w:pPr>
        <w:pStyle w:val="Lijstalinea"/>
        <w:numPr>
          <w:ilvl w:val="0"/>
          <w:numId w:val="5"/>
        </w:numPr>
        <w:spacing w:before="120" w:after="0" w:line="24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de</w:t>
      </w:r>
      <w:r w:rsidR="007E3927">
        <w:rPr>
          <w:rFonts w:ascii="Verdana" w:hAnsi="Verdana" w:cs="Arial"/>
          <w:sz w:val="20"/>
          <w:szCs w:val="20"/>
        </w:rPr>
        <w:t xml:space="preserve"> brievenbus in uw voordeur zit;</w:t>
      </w:r>
    </w:p>
    <w:p w14:paraId="51DB622C" w14:textId="77777777" w:rsidR="007E3927" w:rsidRDefault="006B4C29" w:rsidP="00C80AD2">
      <w:pPr>
        <w:pStyle w:val="Lijstalinea"/>
        <w:numPr>
          <w:ilvl w:val="0"/>
          <w:numId w:val="5"/>
        </w:numPr>
        <w:spacing w:before="120" w:after="0" w:line="24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de</w:t>
      </w:r>
      <w:r w:rsidR="007E3927">
        <w:rPr>
          <w:rFonts w:ascii="Verdana" w:hAnsi="Verdana" w:cs="Arial"/>
          <w:sz w:val="20"/>
          <w:szCs w:val="20"/>
        </w:rPr>
        <w:t xml:space="preserve"> brievenbus </w:t>
      </w:r>
      <w:r>
        <w:rPr>
          <w:rFonts w:ascii="Verdana" w:hAnsi="Verdana" w:cs="Arial"/>
          <w:sz w:val="20"/>
          <w:szCs w:val="20"/>
        </w:rPr>
        <w:t>buiten</w:t>
      </w:r>
      <w:r w:rsidR="007A4421">
        <w:rPr>
          <w:rFonts w:ascii="Verdana" w:hAnsi="Verdana" w:cs="Arial"/>
          <w:sz w:val="20"/>
          <w:szCs w:val="20"/>
        </w:rPr>
        <w:t>shuis</w:t>
      </w:r>
      <w:r>
        <w:rPr>
          <w:rFonts w:ascii="Verdana" w:hAnsi="Verdana" w:cs="Arial"/>
          <w:sz w:val="20"/>
          <w:szCs w:val="20"/>
        </w:rPr>
        <w:t xml:space="preserve"> geplaatst is </w:t>
      </w:r>
      <w:r w:rsidR="00E54614">
        <w:rPr>
          <w:rFonts w:ascii="Verdana" w:hAnsi="Verdana" w:cs="Arial"/>
          <w:sz w:val="20"/>
          <w:szCs w:val="20"/>
        </w:rPr>
        <w:t>zodanig afsluitbaar is</w:t>
      </w:r>
      <w:r w:rsidR="007E3927">
        <w:rPr>
          <w:rFonts w:ascii="Verdana" w:hAnsi="Verdana" w:cs="Arial"/>
          <w:sz w:val="20"/>
          <w:szCs w:val="20"/>
        </w:rPr>
        <w:t xml:space="preserve"> </w:t>
      </w:r>
      <w:r w:rsidR="003D19CA">
        <w:rPr>
          <w:rFonts w:ascii="Verdana" w:hAnsi="Verdana" w:cs="Arial"/>
          <w:sz w:val="20"/>
          <w:szCs w:val="20"/>
        </w:rPr>
        <w:t>zo</w:t>
      </w:r>
      <w:r w:rsidR="007E3927">
        <w:rPr>
          <w:rFonts w:ascii="Verdana" w:hAnsi="Verdana" w:cs="Arial"/>
          <w:sz w:val="20"/>
          <w:szCs w:val="20"/>
        </w:rPr>
        <w:t xml:space="preserve">dat derden geen toegang </w:t>
      </w:r>
      <w:r w:rsidR="00324C69">
        <w:rPr>
          <w:rFonts w:ascii="Verdana" w:hAnsi="Verdana" w:cs="Arial"/>
          <w:sz w:val="20"/>
          <w:szCs w:val="20"/>
        </w:rPr>
        <w:t>hebben</w:t>
      </w:r>
      <w:r w:rsidR="007E3927">
        <w:rPr>
          <w:rFonts w:ascii="Verdana" w:hAnsi="Verdana" w:cs="Arial"/>
          <w:sz w:val="20"/>
          <w:szCs w:val="20"/>
        </w:rPr>
        <w:t>;</w:t>
      </w:r>
    </w:p>
    <w:p w14:paraId="6852072D" w14:textId="77777777" w:rsidR="007E3927" w:rsidRPr="00A6778C" w:rsidRDefault="006B4C29" w:rsidP="00C80AD2">
      <w:pPr>
        <w:pStyle w:val="Lijstalinea"/>
        <w:numPr>
          <w:ilvl w:val="0"/>
          <w:numId w:val="5"/>
        </w:numPr>
        <w:spacing w:before="120" w:after="0" w:line="24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</w:t>
      </w:r>
      <w:r w:rsidR="007E3927">
        <w:rPr>
          <w:rFonts w:ascii="Verdana" w:hAnsi="Verdana" w:cs="Arial"/>
          <w:sz w:val="20"/>
          <w:szCs w:val="20"/>
        </w:rPr>
        <w:t>e p</w:t>
      </w:r>
      <w:r w:rsidR="007E3927" w:rsidRPr="00A54F19">
        <w:rPr>
          <w:rFonts w:ascii="Verdana" w:hAnsi="Verdana" w:cs="Arial"/>
          <w:sz w:val="20"/>
          <w:szCs w:val="20"/>
        </w:rPr>
        <w:t xml:space="preserve">roducten niet koel bewaard hoeven </w:t>
      </w:r>
      <w:r w:rsidR="007E3927">
        <w:rPr>
          <w:rFonts w:ascii="Verdana" w:hAnsi="Verdana" w:cs="Arial"/>
          <w:sz w:val="20"/>
          <w:szCs w:val="20"/>
        </w:rPr>
        <w:t xml:space="preserve">te </w:t>
      </w:r>
      <w:r w:rsidR="007E3927" w:rsidRPr="00A54F19">
        <w:rPr>
          <w:rFonts w:ascii="Verdana" w:hAnsi="Verdana" w:cs="Arial"/>
          <w:sz w:val="20"/>
          <w:szCs w:val="20"/>
        </w:rPr>
        <w:t>worden.</w:t>
      </w:r>
    </w:p>
    <w:p w14:paraId="2DEA3758" w14:textId="77777777" w:rsidR="00EC3713" w:rsidRPr="00AF2E67" w:rsidRDefault="00B4740F" w:rsidP="00C80AD2">
      <w:pPr>
        <w:spacing w:before="120" w:after="0" w:line="240" w:lineRule="auto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Toestemming</w:t>
      </w:r>
      <w:r w:rsidR="00EC3713" w:rsidRPr="00AF2E67">
        <w:rPr>
          <w:rFonts w:ascii="Verdana" w:hAnsi="Verdana" w:cs="Arial"/>
          <w:b/>
          <w:sz w:val="20"/>
          <w:szCs w:val="20"/>
        </w:rPr>
        <w:t xml:space="preserve"> </w:t>
      </w:r>
    </w:p>
    <w:p w14:paraId="0D59F753" w14:textId="77777777" w:rsidR="00EC3713" w:rsidRPr="00EC3713" w:rsidRDefault="00EC3713" w:rsidP="00A24CF2">
      <w:pPr>
        <w:spacing w:before="120" w:after="0" w:line="240" w:lineRule="auto"/>
        <w:rPr>
          <w:rFonts w:ascii="Verdana" w:hAnsi="Verdana" w:cs="Arial"/>
          <w:sz w:val="20"/>
          <w:szCs w:val="20"/>
        </w:rPr>
      </w:pPr>
      <w:r w:rsidRPr="006E096F">
        <w:rPr>
          <w:rFonts w:ascii="Verdana" w:hAnsi="Verdana" w:cs="Arial"/>
          <w:sz w:val="20"/>
          <w:szCs w:val="20"/>
        </w:rPr>
        <w:t xml:space="preserve">Ik geef toestemming aan </w:t>
      </w:r>
      <w:r w:rsidR="00900F01" w:rsidRPr="00A6778C">
        <w:rPr>
          <w:rFonts w:ascii="Verdana" w:hAnsi="Verdana"/>
          <w:sz w:val="20"/>
          <w:szCs w:val="20"/>
        </w:rPr>
        <w:t>Service Apotheek Oostermoer BV</w:t>
      </w:r>
      <w:r w:rsidR="00900F01">
        <w:rPr>
          <w:rFonts w:ascii="Verdana" w:hAnsi="Verdana"/>
          <w:sz w:val="20"/>
          <w:szCs w:val="20"/>
        </w:rPr>
        <w:t xml:space="preserve"> </w:t>
      </w:r>
      <w:r w:rsidRPr="006E096F">
        <w:rPr>
          <w:rFonts w:ascii="Verdana" w:hAnsi="Verdana" w:cs="Arial"/>
          <w:sz w:val="20"/>
          <w:szCs w:val="20"/>
        </w:rPr>
        <w:t xml:space="preserve">om mijn medicijnen </w:t>
      </w:r>
      <w:r w:rsidR="00B04831">
        <w:rPr>
          <w:rFonts w:ascii="Verdana" w:hAnsi="Verdana" w:cs="Arial"/>
          <w:sz w:val="20"/>
          <w:szCs w:val="20"/>
        </w:rPr>
        <w:t>door de b</w:t>
      </w:r>
      <w:r w:rsidRPr="006E096F">
        <w:rPr>
          <w:rFonts w:ascii="Verdana" w:hAnsi="Verdana" w:cs="Arial"/>
          <w:sz w:val="20"/>
          <w:szCs w:val="20"/>
        </w:rPr>
        <w:t xml:space="preserve">rievenbus te bezorgen. Vanaf het moment dat de medicijnen zijn </w:t>
      </w:r>
      <w:r w:rsidR="00C71219">
        <w:rPr>
          <w:rFonts w:ascii="Verdana" w:hAnsi="Verdana" w:cs="Arial"/>
          <w:sz w:val="20"/>
          <w:szCs w:val="20"/>
        </w:rPr>
        <w:t>bezorgd</w:t>
      </w:r>
      <w:r w:rsidRPr="006E096F">
        <w:rPr>
          <w:rFonts w:ascii="Verdana" w:hAnsi="Verdana" w:cs="Arial"/>
          <w:sz w:val="20"/>
          <w:szCs w:val="20"/>
        </w:rPr>
        <w:t xml:space="preserve"> neem ik </w:t>
      </w:r>
      <w:r w:rsidR="008D6F1E">
        <w:rPr>
          <w:rFonts w:ascii="Verdana" w:hAnsi="Verdana" w:cs="Arial"/>
          <w:sz w:val="20"/>
          <w:szCs w:val="20"/>
        </w:rPr>
        <w:t>de</w:t>
      </w:r>
      <w:r w:rsidR="00261E70">
        <w:rPr>
          <w:rFonts w:ascii="Verdana" w:hAnsi="Verdana" w:cs="Arial"/>
          <w:sz w:val="20"/>
          <w:szCs w:val="20"/>
        </w:rPr>
        <w:t xml:space="preserve"> verantwoordelijkheid voor de</w:t>
      </w:r>
      <w:r w:rsidR="004E65E2">
        <w:rPr>
          <w:rFonts w:ascii="Verdana" w:hAnsi="Verdana" w:cs="Arial"/>
          <w:sz w:val="20"/>
          <w:szCs w:val="20"/>
        </w:rPr>
        <w:t xml:space="preserve"> medicijnen op mij.</w:t>
      </w:r>
      <w:r w:rsidR="00237B7E">
        <w:rPr>
          <w:rFonts w:ascii="Verdana" w:hAnsi="Verdana" w:cs="Arial"/>
          <w:sz w:val="20"/>
          <w:szCs w:val="20"/>
        </w:rPr>
        <w:t xml:space="preserve"> </w:t>
      </w:r>
      <w:r w:rsidR="00F75D41">
        <w:rPr>
          <w:rFonts w:ascii="Verdana" w:hAnsi="Verdana" w:cs="Arial"/>
          <w:sz w:val="20"/>
          <w:szCs w:val="20"/>
        </w:rPr>
        <w:t>T</w:t>
      </w:r>
      <w:r w:rsidR="004E65E2">
        <w:rPr>
          <w:rFonts w:ascii="Verdana" w:hAnsi="Verdana" w:cs="Arial"/>
          <w:sz w:val="20"/>
          <w:szCs w:val="20"/>
        </w:rPr>
        <w:t xml:space="preserve">ijdens </w:t>
      </w:r>
      <w:r w:rsidR="00F75D41">
        <w:rPr>
          <w:rFonts w:ascii="Verdana" w:hAnsi="Verdana" w:cs="Arial"/>
          <w:sz w:val="20"/>
          <w:szCs w:val="20"/>
        </w:rPr>
        <w:t xml:space="preserve">de </w:t>
      </w:r>
      <w:r w:rsidR="004E65E2">
        <w:rPr>
          <w:rFonts w:ascii="Verdana" w:hAnsi="Verdana" w:cs="Arial"/>
          <w:sz w:val="20"/>
          <w:szCs w:val="20"/>
        </w:rPr>
        <w:t xml:space="preserve">ondertekening </w:t>
      </w:r>
      <w:r w:rsidR="00F75D41">
        <w:rPr>
          <w:rFonts w:ascii="Verdana" w:hAnsi="Verdana" w:cs="Arial"/>
          <w:sz w:val="20"/>
          <w:szCs w:val="20"/>
        </w:rPr>
        <w:t xml:space="preserve">ben ik </w:t>
      </w:r>
      <w:r w:rsidR="004E65E2">
        <w:rPr>
          <w:rFonts w:ascii="Verdana" w:hAnsi="Verdana" w:cs="Arial"/>
          <w:sz w:val="20"/>
          <w:szCs w:val="20"/>
        </w:rPr>
        <w:t>18 jaar of ouder.</w:t>
      </w:r>
      <w:r w:rsidR="00993D6A">
        <w:rPr>
          <w:rFonts w:ascii="Verdana" w:hAnsi="Verdana" w:cs="Arial"/>
          <w:sz w:val="20"/>
          <w:szCs w:val="20"/>
        </w:rPr>
        <w:t xml:space="preserve"> </w:t>
      </w:r>
      <w:r w:rsidR="00A24CF2" w:rsidRPr="00A24CF2">
        <w:rPr>
          <w:rFonts w:ascii="Verdana" w:hAnsi="Verdana" w:cs="Arial"/>
          <w:sz w:val="20"/>
          <w:szCs w:val="20"/>
        </w:rPr>
        <w:t>Indien er voor de geneesmiddelen (bij)betaald</w:t>
      </w:r>
      <w:r w:rsidR="00A24CF2">
        <w:rPr>
          <w:rFonts w:ascii="Verdana" w:hAnsi="Verdana" w:cs="Arial"/>
          <w:sz w:val="20"/>
          <w:szCs w:val="20"/>
        </w:rPr>
        <w:t xml:space="preserve"> dient te worden, machtig ik de </w:t>
      </w:r>
      <w:r w:rsidR="00A24CF2" w:rsidRPr="00A24CF2">
        <w:rPr>
          <w:rFonts w:ascii="Verdana" w:hAnsi="Verdana" w:cs="Arial"/>
          <w:sz w:val="20"/>
          <w:szCs w:val="20"/>
        </w:rPr>
        <w:t>apotheek dit bedrag automatisch te incasseren.</w:t>
      </w:r>
      <w:r w:rsidR="00A24CF2">
        <w:rPr>
          <w:rFonts w:ascii="Verdana" w:hAnsi="Verdana" w:cs="Arial"/>
          <w:sz w:val="20"/>
          <w:szCs w:val="20"/>
        </w:rPr>
        <w:t xml:space="preserve"> </w:t>
      </w:r>
      <w:r w:rsidR="00A24CF2">
        <w:t xml:space="preserve">De nota ontvangt u bij voorkeur per e-mail. </w:t>
      </w:r>
      <w:r w:rsidR="00E83D7F">
        <w:t xml:space="preserve">Vul hiervoor ook uw mobiele telefoon nummer in. </w:t>
      </w:r>
      <w:r w:rsidR="00993D6A">
        <w:rPr>
          <w:rFonts w:ascii="Verdana" w:hAnsi="Verdana" w:cs="Arial"/>
          <w:sz w:val="20"/>
          <w:szCs w:val="20"/>
        </w:rPr>
        <w:t xml:space="preserve">Via e-mail (of sms) ontvangt u bericht </w:t>
      </w:r>
      <w:r w:rsidR="00E83D7F">
        <w:rPr>
          <w:rFonts w:ascii="Verdana" w:hAnsi="Verdana" w:cs="Arial"/>
          <w:sz w:val="20"/>
          <w:szCs w:val="20"/>
        </w:rPr>
        <w:t xml:space="preserve">op </w:t>
      </w:r>
      <w:r w:rsidR="00993D6A">
        <w:rPr>
          <w:rFonts w:ascii="Verdana" w:hAnsi="Verdana" w:cs="Arial"/>
          <w:sz w:val="20"/>
          <w:szCs w:val="20"/>
        </w:rPr>
        <w:t>welke dag de bezorger komt.</w:t>
      </w:r>
    </w:p>
    <w:p w14:paraId="4F71E226" w14:textId="77777777" w:rsidR="00B94069" w:rsidRDefault="00B94069" w:rsidP="00C80AD2">
      <w:pPr>
        <w:spacing w:before="120" w:after="0" w:line="240" w:lineRule="auto"/>
        <w:rPr>
          <w:rFonts w:ascii="Verdana" w:hAnsi="Verdana" w:cs="Arial"/>
          <w:sz w:val="20"/>
          <w:szCs w:val="20"/>
        </w:rPr>
      </w:pPr>
    </w:p>
    <w:p w14:paraId="5EFDB215" w14:textId="77777777" w:rsidR="00C80AD2" w:rsidRDefault="00B94069" w:rsidP="00C80AD2">
      <w:pPr>
        <w:spacing w:before="120" w:after="0" w:line="240" w:lineRule="auto"/>
        <w:rPr>
          <w:rFonts w:ascii="Verdana" w:hAnsi="Verdana" w:cs="Arial"/>
          <w:sz w:val="20"/>
          <w:szCs w:val="20"/>
        </w:rPr>
      </w:pPr>
      <w:r w:rsidRPr="006E096F">
        <w:rPr>
          <w:rFonts w:ascii="Verdana" w:hAnsi="Verdana" w:cs="Arial"/>
          <w:sz w:val="20"/>
          <w:szCs w:val="20"/>
        </w:rPr>
        <w:t>A</w:t>
      </w:r>
      <w:r w:rsidR="009A797D">
        <w:rPr>
          <w:rFonts w:ascii="Verdana" w:hAnsi="Verdana" w:cs="Arial"/>
          <w:sz w:val="20"/>
          <w:szCs w:val="20"/>
        </w:rPr>
        <w:t>chternaam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  <w:t>______________________________________</w:t>
      </w:r>
      <w:r w:rsidR="00E83D7F">
        <w:rPr>
          <w:rFonts w:ascii="Verdana" w:hAnsi="Verdana" w:cs="Arial"/>
          <w:sz w:val="20"/>
          <w:szCs w:val="20"/>
        </w:rPr>
        <w:tab/>
      </w:r>
    </w:p>
    <w:p w14:paraId="45A5A725" w14:textId="77777777" w:rsidR="00B94069" w:rsidRPr="006E096F" w:rsidRDefault="009A797D" w:rsidP="00C80AD2">
      <w:pPr>
        <w:spacing w:before="120" w:after="0" w:line="24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Voorletter(s)</w:t>
      </w:r>
      <w:r w:rsidR="00B94069" w:rsidRPr="006E096F">
        <w:rPr>
          <w:rFonts w:ascii="Verdana" w:hAnsi="Verdana" w:cs="Arial"/>
          <w:sz w:val="20"/>
          <w:szCs w:val="20"/>
        </w:rPr>
        <w:tab/>
      </w:r>
      <w:r w:rsidR="00B94069">
        <w:rPr>
          <w:rFonts w:ascii="Verdana" w:hAnsi="Verdana" w:cs="Arial"/>
          <w:sz w:val="20"/>
          <w:szCs w:val="20"/>
        </w:rPr>
        <w:tab/>
        <w:t>______________________________________</w:t>
      </w:r>
      <w:r w:rsidR="00B94069" w:rsidRPr="006E096F">
        <w:rPr>
          <w:rFonts w:ascii="Verdana" w:hAnsi="Verdana" w:cs="Arial"/>
          <w:sz w:val="20"/>
          <w:szCs w:val="20"/>
        </w:rPr>
        <w:tab/>
        <w:t xml:space="preserve">         </w:t>
      </w:r>
      <w:r w:rsidR="00B94069" w:rsidRPr="006E096F">
        <w:rPr>
          <w:rFonts w:ascii="Verdana" w:hAnsi="Verdana" w:cs="Arial"/>
          <w:sz w:val="20"/>
          <w:szCs w:val="20"/>
        </w:rPr>
        <w:tab/>
      </w:r>
    </w:p>
    <w:p w14:paraId="7F0A1645" w14:textId="77777777" w:rsidR="00B94069" w:rsidRDefault="009A797D" w:rsidP="00C80AD2">
      <w:pPr>
        <w:spacing w:before="120" w:after="0" w:line="24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Geboortedatum</w:t>
      </w:r>
      <w:r w:rsidR="00B94069" w:rsidRPr="006E096F">
        <w:rPr>
          <w:rFonts w:ascii="Verdana" w:hAnsi="Verdana" w:cs="Arial"/>
          <w:sz w:val="20"/>
          <w:szCs w:val="20"/>
        </w:rPr>
        <w:t xml:space="preserve"> </w:t>
      </w:r>
      <w:r w:rsidR="00B94069">
        <w:rPr>
          <w:rFonts w:ascii="Verdana" w:hAnsi="Verdana" w:cs="Arial"/>
          <w:sz w:val="20"/>
          <w:szCs w:val="20"/>
        </w:rPr>
        <w:tab/>
        <w:t>______________________________________</w:t>
      </w:r>
      <w:r w:rsidR="00B94069" w:rsidRPr="006E096F">
        <w:rPr>
          <w:rFonts w:ascii="Verdana" w:hAnsi="Verdana" w:cs="Arial"/>
          <w:sz w:val="20"/>
          <w:szCs w:val="20"/>
        </w:rPr>
        <w:tab/>
      </w:r>
    </w:p>
    <w:p w14:paraId="4105617B" w14:textId="77777777" w:rsidR="00B94069" w:rsidRPr="006E096F" w:rsidRDefault="00B94069" w:rsidP="00C80AD2">
      <w:pPr>
        <w:spacing w:before="120" w:after="0" w:line="240" w:lineRule="auto"/>
        <w:rPr>
          <w:rFonts w:ascii="Verdana" w:hAnsi="Verdana" w:cs="Arial"/>
          <w:sz w:val="20"/>
          <w:szCs w:val="20"/>
        </w:rPr>
      </w:pPr>
      <w:r w:rsidRPr="006E096F">
        <w:rPr>
          <w:rFonts w:ascii="Verdana" w:hAnsi="Verdana" w:cs="Arial"/>
          <w:sz w:val="20"/>
          <w:szCs w:val="20"/>
        </w:rPr>
        <w:t>Straat</w:t>
      </w:r>
      <w:r w:rsidR="009A797D">
        <w:rPr>
          <w:rFonts w:ascii="Verdana" w:hAnsi="Verdana" w:cs="Arial"/>
          <w:sz w:val="20"/>
          <w:szCs w:val="20"/>
        </w:rPr>
        <w:t xml:space="preserve"> + </w:t>
      </w:r>
      <w:proofErr w:type="spellStart"/>
      <w:r w:rsidR="009A797D">
        <w:rPr>
          <w:rFonts w:ascii="Verdana" w:hAnsi="Verdana" w:cs="Arial"/>
          <w:sz w:val="20"/>
          <w:szCs w:val="20"/>
        </w:rPr>
        <w:t>huisnr</w:t>
      </w:r>
      <w:proofErr w:type="spellEnd"/>
      <w:r w:rsidR="009A797D">
        <w:rPr>
          <w:rFonts w:ascii="Verdana" w:hAnsi="Verdana" w:cs="Arial"/>
          <w:sz w:val="20"/>
          <w:szCs w:val="20"/>
        </w:rPr>
        <w:t>.</w:t>
      </w:r>
      <w:r w:rsidRPr="006E096F"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>______________________________________</w:t>
      </w:r>
      <w:r>
        <w:rPr>
          <w:rFonts w:ascii="Verdana" w:hAnsi="Verdana" w:cs="Arial"/>
          <w:sz w:val="20"/>
          <w:szCs w:val="20"/>
        </w:rPr>
        <w:tab/>
      </w:r>
      <w:r w:rsidRPr="006E096F">
        <w:rPr>
          <w:rFonts w:ascii="Verdana" w:hAnsi="Verdana" w:cs="Arial"/>
          <w:sz w:val="20"/>
          <w:szCs w:val="20"/>
        </w:rPr>
        <w:t xml:space="preserve"> </w:t>
      </w:r>
    </w:p>
    <w:p w14:paraId="067994D0" w14:textId="77777777" w:rsidR="00B94069" w:rsidRDefault="00B94069" w:rsidP="00C80AD2">
      <w:pPr>
        <w:spacing w:before="120" w:after="0" w:line="240" w:lineRule="auto"/>
        <w:rPr>
          <w:rFonts w:ascii="Verdana" w:hAnsi="Verdana" w:cs="Arial"/>
          <w:sz w:val="20"/>
          <w:szCs w:val="20"/>
        </w:rPr>
      </w:pPr>
      <w:r w:rsidRPr="006E096F">
        <w:rPr>
          <w:rFonts w:ascii="Verdana" w:hAnsi="Verdana" w:cs="Arial"/>
          <w:sz w:val="20"/>
          <w:szCs w:val="20"/>
        </w:rPr>
        <w:t>Postcod</w:t>
      </w:r>
      <w:r w:rsidR="009A797D">
        <w:rPr>
          <w:rFonts w:ascii="Verdana" w:hAnsi="Verdana" w:cs="Arial"/>
          <w:sz w:val="20"/>
          <w:szCs w:val="20"/>
        </w:rPr>
        <w:t>e</w:t>
      </w:r>
      <w:r w:rsidRPr="006E096F">
        <w:rPr>
          <w:rFonts w:ascii="Verdana" w:hAnsi="Verdana" w:cs="Arial"/>
          <w:sz w:val="20"/>
          <w:szCs w:val="20"/>
        </w:rPr>
        <w:t xml:space="preserve"> </w:t>
      </w:r>
      <w:r w:rsidRPr="006E096F">
        <w:rPr>
          <w:rFonts w:ascii="Verdana" w:hAnsi="Verdana" w:cs="Arial"/>
          <w:sz w:val="20"/>
          <w:szCs w:val="20"/>
        </w:rPr>
        <w:tab/>
      </w:r>
      <w:r w:rsidRPr="006E096F"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>______________________________________</w:t>
      </w:r>
      <w:r w:rsidRPr="006E096F">
        <w:rPr>
          <w:rFonts w:ascii="Verdana" w:hAnsi="Verdana" w:cs="Arial"/>
          <w:sz w:val="20"/>
          <w:szCs w:val="20"/>
        </w:rPr>
        <w:tab/>
        <w:t xml:space="preserve"> </w:t>
      </w:r>
    </w:p>
    <w:p w14:paraId="014E9CF9" w14:textId="77777777" w:rsidR="00B94069" w:rsidRPr="006E096F" w:rsidRDefault="009A797D" w:rsidP="00C80AD2">
      <w:pPr>
        <w:spacing w:before="120" w:after="0" w:line="24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Woonplaats</w:t>
      </w:r>
      <w:r w:rsidR="00B94069">
        <w:rPr>
          <w:rFonts w:ascii="Verdana" w:hAnsi="Verdana" w:cs="Arial"/>
          <w:sz w:val="20"/>
          <w:szCs w:val="20"/>
        </w:rPr>
        <w:t xml:space="preserve"> </w:t>
      </w:r>
      <w:r w:rsidR="00B94069">
        <w:rPr>
          <w:rFonts w:ascii="Verdana" w:hAnsi="Verdana" w:cs="Arial"/>
          <w:sz w:val="20"/>
          <w:szCs w:val="20"/>
        </w:rPr>
        <w:tab/>
      </w:r>
      <w:r w:rsidR="00B94069">
        <w:rPr>
          <w:rFonts w:ascii="Verdana" w:hAnsi="Verdana" w:cs="Arial"/>
          <w:sz w:val="20"/>
          <w:szCs w:val="20"/>
        </w:rPr>
        <w:tab/>
        <w:t>______________________________________</w:t>
      </w:r>
      <w:r w:rsidR="00E83D7F">
        <w:rPr>
          <w:rFonts w:ascii="Verdana" w:hAnsi="Verdana" w:cs="Arial"/>
          <w:sz w:val="20"/>
          <w:szCs w:val="20"/>
        </w:rPr>
        <w:tab/>
      </w:r>
    </w:p>
    <w:p w14:paraId="3FE8B2C8" w14:textId="77777777" w:rsidR="00993D6A" w:rsidRDefault="009A797D" w:rsidP="00C80AD2">
      <w:pPr>
        <w:spacing w:before="120" w:after="0" w:line="24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Telefoonnummer</w:t>
      </w:r>
      <w:r w:rsidR="00B94069">
        <w:rPr>
          <w:rFonts w:ascii="Verdana" w:hAnsi="Verdana" w:cs="Arial"/>
          <w:sz w:val="20"/>
          <w:szCs w:val="20"/>
        </w:rPr>
        <w:tab/>
        <w:t>______________________________________</w:t>
      </w:r>
      <w:r w:rsidR="00B94069" w:rsidRPr="006E096F">
        <w:rPr>
          <w:rFonts w:ascii="Verdana" w:hAnsi="Verdana" w:cs="Arial"/>
          <w:sz w:val="20"/>
          <w:szCs w:val="20"/>
        </w:rPr>
        <w:tab/>
      </w:r>
    </w:p>
    <w:p w14:paraId="5D1F7095" w14:textId="77777777" w:rsidR="00A24CF2" w:rsidRDefault="00A24CF2" w:rsidP="00A24CF2">
      <w:pPr>
        <w:spacing w:before="120" w:after="0" w:line="240" w:lineRule="auto"/>
        <w:rPr>
          <w:rFonts w:ascii="Verdana" w:hAnsi="Verdana" w:cs="Arial"/>
          <w:sz w:val="20"/>
          <w:szCs w:val="20"/>
        </w:rPr>
      </w:pPr>
      <w:proofErr w:type="spellStart"/>
      <w:r>
        <w:t>Bankrekeningnr</w:t>
      </w:r>
      <w:proofErr w:type="spellEnd"/>
      <w:r>
        <w:t xml:space="preserve"> (IBAN)</w:t>
      </w:r>
      <w:r>
        <w:tab/>
      </w:r>
      <w:r>
        <w:rPr>
          <w:rFonts w:ascii="Verdana" w:hAnsi="Verdana" w:cs="Arial"/>
          <w:sz w:val="20"/>
          <w:szCs w:val="20"/>
        </w:rPr>
        <w:t>______________________________________</w:t>
      </w:r>
      <w:r w:rsidRPr="006E096F">
        <w:rPr>
          <w:rFonts w:ascii="Verdana" w:hAnsi="Verdana" w:cs="Arial"/>
          <w:sz w:val="20"/>
          <w:szCs w:val="20"/>
        </w:rPr>
        <w:tab/>
      </w:r>
    </w:p>
    <w:p w14:paraId="1A2EE5D7" w14:textId="77777777" w:rsidR="00993D6A" w:rsidRDefault="00993D6A" w:rsidP="00993D6A">
      <w:pPr>
        <w:spacing w:before="120" w:after="0" w:line="24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E-mailadres</w:t>
      </w:r>
      <w:r w:rsidR="00B94069" w:rsidRPr="006E096F"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  <w:t>______________________________________</w:t>
      </w:r>
      <w:r w:rsidRPr="006E096F">
        <w:rPr>
          <w:rFonts w:ascii="Verdana" w:hAnsi="Verdana" w:cs="Arial"/>
          <w:sz w:val="20"/>
          <w:szCs w:val="20"/>
        </w:rPr>
        <w:tab/>
      </w:r>
    </w:p>
    <w:p w14:paraId="14341730" w14:textId="77777777" w:rsidR="00B94069" w:rsidRDefault="00993D6A" w:rsidP="00C80AD2">
      <w:pPr>
        <w:spacing w:before="120" w:after="0" w:line="24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Mobiele tel. </w:t>
      </w:r>
      <w:proofErr w:type="spellStart"/>
      <w:r>
        <w:rPr>
          <w:rFonts w:ascii="Verdana" w:hAnsi="Verdana" w:cs="Arial"/>
          <w:sz w:val="20"/>
          <w:szCs w:val="20"/>
        </w:rPr>
        <w:t>Nr</w:t>
      </w:r>
      <w:proofErr w:type="spellEnd"/>
      <w:r>
        <w:rPr>
          <w:rFonts w:ascii="Verdana" w:hAnsi="Verdana" w:cs="Arial"/>
          <w:sz w:val="20"/>
          <w:szCs w:val="20"/>
        </w:rPr>
        <w:tab/>
        <w:t>______________________________________</w:t>
      </w:r>
      <w:r w:rsidRPr="006E096F">
        <w:rPr>
          <w:rFonts w:ascii="Verdana" w:hAnsi="Verdana" w:cs="Arial"/>
          <w:sz w:val="20"/>
          <w:szCs w:val="20"/>
        </w:rPr>
        <w:tab/>
      </w:r>
    </w:p>
    <w:p w14:paraId="2D6A5B1D" w14:textId="77777777" w:rsidR="00113FE7" w:rsidRDefault="00113FE7" w:rsidP="00C80AD2">
      <w:pPr>
        <w:spacing w:before="120" w:after="0" w:line="240" w:lineRule="auto"/>
        <w:rPr>
          <w:rFonts w:ascii="Verdana" w:hAnsi="Verdana" w:cs="Arial"/>
          <w:sz w:val="20"/>
          <w:szCs w:val="20"/>
        </w:rPr>
      </w:pPr>
    </w:p>
    <w:p w14:paraId="643636BC" w14:textId="77777777" w:rsidR="007E3927" w:rsidRPr="006E096F" w:rsidRDefault="009A797D" w:rsidP="00C80AD2">
      <w:pPr>
        <w:spacing w:before="120" w:after="0" w:line="24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Datum</w:t>
      </w:r>
      <w:r w:rsidR="007E3927" w:rsidRPr="006E096F"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 w:rsidR="007E3927">
        <w:rPr>
          <w:rFonts w:ascii="Verdana" w:hAnsi="Verdana" w:cs="Arial"/>
          <w:sz w:val="20"/>
          <w:szCs w:val="20"/>
        </w:rPr>
        <w:tab/>
        <w:t>___________________</w:t>
      </w:r>
      <w:r w:rsidR="00E83D7F">
        <w:rPr>
          <w:rFonts w:ascii="Verdana" w:hAnsi="Verdana" w:cs="Arial"/>
          <w:sz w:val="20"/>
          <w:szCs w:val="20"/>
        </w:rPr>
        <w:tab/>
      </w:r>
    </w:p>
    <w:p w14:paraId="0EDEA3EA" w14:textId="77777777" w:rsidR="00C754F5" w:rsidRDefault="00C754F5" w:rsidP="00C80AD2">
      <w:pPr>
        <w:spacing w:before="120" w:after="0" w:line="240" w:lineRule="auto"/>
        <w:rPr>
          <w:rFonts w:ascii="Verdana" w:hAnsi="Verdana" w:cs="Arial"/>
          <w:sz w:val="20"/>
          <w:szCs w:val="20"/>
        </w:rPr>
      </w:pPr>
    </w:p>
    <w:p w14:paraId="0E4304C7" w14:textId="77777777" w:rsidR="007E3927" w:rsidRPr="006E096F" w:rsidRDefault="009A797D" w:rsidP="00C80AD2">
      <w:pPr>
        <w:spacing w:before="120" w:after="0" w:line="240" w:lineRule="auto"/>
        <w:rPr>
          <w:rFonts w:ascii="Verdana" w:hAnsi="Verdana" w:cs="Arial"/>
          <w:b/>
          <w:sz w:val="14"/>
          <w:szCs w:val="14"/>
        </w:rPr>
      </w:pPr>
      <w:r>
        <w:rPr>
          <w:rFonts w:ascii="Verdana" w:hAnsi="Verdana" w:cs="Arial"/>
          <w:sz w:val="20"/>
          <w:szCs w:val="20"/>
        </w:rPr>
        <w:t>Handtekening</w:t>
      </w:r>
      <w:r w:rsidR="00B45D94">
        <w:rPr>
          <w:rFonts w:ascii="Verdana" w:hAnsi="Verdana" w:cs="Arial"/>
          <w:sz w:val="20"/>
          <w:szCs w:val="20"/>
        </w:rPr>
        <w:tab/>
      </w:r>
      <w:r w:rsidR="007E3927" w:rsidRPr="006E096F">
        <w:rPr>
          <w:rFonts w:ascii="Verdana" w:hAnsi="Verdana" w:cs="Arial"/>
          <w:sz w:val="20"/>
          <w:szCs w:val="20"/>
        </w:rPr>
        <w:tab/>
      </w:r>
      <w:r w:rsidR="007E3927">
        <w:rPr>
          <w:rFonts w:ascii="Verdana" w:hAnsi="Verdana" w:cs="Arial"/>
          <w:sz w:val="20"/>
          <w:szCs w:val="20"/>
        </w:rPr>
        <w:t>___________________</w:t>
      </w:r>
      <w:r w:rsidR="00E83D7F">
        <w:rPr>
          <w:rFonts w:ascii="Verdana" w:hAnsi="Verdana" w:cs="Arial"/>
          <w:sz w:val="20"/>
          <w:szCs w:val="20"/>
        </w:rPr>
        <w:tab/>
      </w:r>
    </w:p>
    <w:p w14:paraId="3C1B05AF" w14:textId="77777777" w:rsidR="00307D29" w:rsidRDefault="00307D29" w:rsidP="007E3927"/>
    <w:p w14:paraId="73B5D7AC" w14:textId="77777777" w:rsidR="00906D48" w:rsidRPr="00906D48" w:rsidRDefault="00E817B2" w:rsidP="007E3927">
      <w:pPr>
        <w:rPr>
          <w:i/>
        </w:rPr>
      </w:pPr>
      <w:r>
        <w:rPr>
          <w:i/>
        </w:rPr>
        <w:t>Instructie</w:t>
      </w:r>
      <w:r w:rsidR="00906D48" w:rsidRPr="00906D48">
        <w:rPr>
          <w:i/>
        </w:rPr>
        <w:t xml:space="preserve"> voor de medewerkers in de apotheek: </w:t>
      </w:r>
      <w:r w:rsidR="00906D48">
        <w:rPr>
          <w:i/>
        </w:rPr>
        <w:br/>
        <w:t xml:space="preserve">1) </w:t>
      </w:r>
      <w:r w:rsidR="005F3E7D">
        <w:rPr>
          <w:i/>
        </w:rPr>
        <w:t xml:space="preserve">Typ </w:t>
      </w:r>
      <w:r w:rsidR="005F3E7D" w:rsidRPr="00906D48">
        <w:rPr>
          <w:i/>
        </w:rPr>
        <w:t xml:space="preserve">intern nr.50217 </w:t>
      </w:r>
      <w:r w:rsidR="005F3E7D">
        <w:rPr>
          <w:i/>
        </w:rPr>
        <w:t>bij de Patiëntgegevens en</w:t>
      </w:r>
      <w:r w:rsidR="005F3E7D" w:rsidRPr="00906D48">
        <w:rPr>
          <w:i/>
        </w:rPr>
        <w:t xml:space="preserve"> </w:t>
      </w:r>
      <w:r w:rsidR="00906D48" w:rsidRPr="00906D48">
        <w:rPr>
          <w:i/>
        </w:rPr>
        <w:t xml:space="preserve">scan deze verklaring </w:t>
      </w:r>
      <w:r w:rsidR="005F3E7D">
        <w:rPr>
          <w:i/>
        </w:rPr>
        <w:t xml:space="preserve">daarop </w:t>
      </w:r>
      <w:r w:rsidR="00906D48" w:rsidRPr="00906D48">
        <w:rPr>
          <w:i/>
        </w:rPr>
        <w:t xml:space="preserve">in </w:t>
      </w:r>
      <w:r w:rsidR="00906D48">
        <w:rPr>
          <w:i/>
        </w:rPr>
        <w:br/>
        <w:t>2) zet in rubriek 15 van de bezorginformatie BBV</w:t>
      </w:r>
      <w:r w:rsidR="005F3E7D">
        <w:rPr>
          <w:i/>
        </w:rPr>
        <w:br/>
        <w:t>3) vul de Excel lijst met brievenbusverklaringen in en verwerk daar evt. bijzonderheden</w:t>
      </w:r>
    </w:p>
    <w:sectPr w:rsidR="00906D48" w:rsidRPr="00906D48" w:rsidSect="00A24CF2">
      <w:headerReference w:type="default" r:id="rId7"/>
      <w:footerReference w:type="default" r:id="rId8"/>
      <w:pgSz w:w="11906" w:h="16838"/>
      <w:pgMar w:top="2694" w:right="1417" w:bottom="993" w:left="1417" w:header="708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CF55D9" w14:textId="77777777" w:rsidR="00E826C9" w:rsidRDefault="00E826C9" w:rsidP="00D6118F">
      <w:pPr>
        <w:spacing w:after="0" w:line="240" w:lineRule="auto"/>
      </w:pPr>
      <w:r>
        <w:separator/>
      </w:r>
    </w:p>
  </w:endnote>
  <w:endnote w:type="continuationSeparator" w:id="0">
    <w:p w14:paraId="01FDA5B1" w14:textId="77777777" w:rsidR="00E826C9" w:rsidRDefault="00E826C9" w:rsidP="00D61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1DA591" w14:textId="77777777" w:rsidR="00D6118F" w:rsidRPr="006E20BD" w:rsidRDefault="006E20BD" w:rsidP="006E20BD">
    <w:pPr>
      <w:pStyle w:val="Voettekst"/>
      <w:tabs>
        <w:tab w:val="clear" w:pos="4536"/>
        <w:tab w:val="center" w:pos="7797"/>
      </w:tabs>
      <w:rPr>
        <w:rFonts w:ascii="Century Gothic" w:hAnsi="Century Gothic"/>
        <w:color w:val="003374"/>
        <w:sz w:val="18"/>
        <w:szCs w:val="20"/>
      </w:rPr>
    </w:pPr>
    <w:r>
      <w:rPr>
        <w:rFonts w:ascii="Century Gothic" w:hAnsi="Century Gothic"/>
        <w:color w:val="003374"/>
        <w:sz w:val="18"/>
        <w:szCs w:val="20"/>
      </w:rPr>
      <w:t>V</w:t>
    </w:r>
    <w:r w:rsidR="00307D29">
      <w:rPr>
        <w:rFonts w:ascii="Century Gothic" w:hAnsi="Century Gothic"/>
        <w:color w:val="003374"/>
        <w:sz w:val="18"/>
        <w:szCs w:val="20"/>
      </w:rPr>
      <w:t xml:space="preserve">ersie </w:t>
    </w:r>
    <w:r w:rsidR="00A24CF2">
      <w:rPr>
        <w:rFonts w:ascii="Century Gothic" w:hAnsi="Century Gothic"/>
        <w:color w:val="003374"/>
        <w:sz w:val="18"/>
        <w:szCs w:val="20"/>
      </w:rPr>
      <w:t>6</w:t>
    </w:r>
    <w:r w:rsidR="005F3E7D">
      <w:rPr>
        <w:rFonts w:ascii="Century Gothic" w:hAnsi="Century Gothic"/>
        <w:color w:val="003374"/>
        <w:sz w:val="18"/>
        <w:szCs w:val="20"/>
      </w:rPr>
      <w:t>-</w:t>
    </w:r>
    <w:r w:rsidR="00A24CF2">
      <w:rPr>
        <w:rFonts w:ascii="Century Gothic" w:hAnsi="Century Gothic"/>
        <w:color w:val="003374"/>
        <w:sz w:val="18"/>
        <w:szCs w:val="20"/>
      </w:rPr>
      <w:t>11</w:t>
    </w:r>
    <w:r w:rsidR="00307D29">
      <w:rPr>
        <w:rFonts w:ascii="Century Gothic" w:hAnsi="Century Gothic"/>
        <w:color w:val="003374"/>
        <w:sz w:val="18"/>
        <w:szCs w:val="20"/>
      </w:rPr>
      <w:t>-20</w:t>
    </w:r>
    <w:r w:rsidR="005F3E7D">
      <w:rPr>
        <w:rFonts w:ascii="Century Gothic" w:hAnsi="Century Gothic"/>
        <w:color w:val="003374"/>
        <w:sz w:val="18"/>
        <w:szCs w:val="20"/>
      </w:rPr>
      <w:t>20</w:t>
    </w:r>
    <w:r w:rsidR="004B2E64">
      <w:rPr>
        <w:rFonts w:ascii="Century Gothic" w:hAnsi="Century Gothic"/>
        <w:color w:val="003374"/>
        <w:sz w:val="18"/>
        <w:szCs w:val="20"/>
      </w:rPr>
      <w:t>/</w:t>
    </w:r>
    <w:r w:rsidR="006E096F" w:rsidRPr="006E096F">
      <w:t xml:space="preserve"> </w:t>
    </w:r>
    <w:r w:rsidR="006E096F">
      <w:rPr>
        <w:rFonts w:ascii="Century Gothic" w:hAnsi="Century Gothic"/>
        <w:color w:val="003374"/>
        <w:sz w:val="18"/>
        <w:szCs w:val="20"/>
      </w:rPr>
      <w:t>REC06.CF</w:t>
    </w:r>
    <w:r w:rsidRPr="00761875">
      <w:rPr>
        <w:rFonts w:ascii="Century Gothic" w:hAnsi="Century Gothic"/>
        <w:color w:val="003374"/>
        <w:sz w:val="18"/>
        <w:szCs w:val="20"/>
      </w:rPr>
      <w:tab/>
      <w:t xml:space="preserve">                                               </w:t>
    </w:r>
    <w:r w:rsidRPr="00761875">
      <w:rPr>
        <w:rFonts w:ascii="Century Gothic" w:hAnsi="Century Gothic"/>
        <w:color w:val="003374"/>
        <w:sz w:val="18"/>
        <w:szCs w:val="20"/>
      </w:rPr>
      <w:fldChar w:fldCharType="begin"/>
    </w:r>
    <w:r w:rsidRPr="00761875">
      <w:rPr>
        <w:rFonts w:ascii="Century Gothic" w:hAnsi="Century Gothic"/>
        <w:color w:val="003374"/>
        <w:sz w:val="18"/>
        <w:szCs w:val="20"/>
      </w:rPr>
      <w:instrText>PAGE   \* MERGEFORMAT</w:instrText>
    </w:r>
    <w:r w:rsidRPr="00761875">
      <w:rPr>
        <w:rFonts w:ascii="Century Gothic" w:hAnsi="Century Gothic"/>
        <w:color w:val="003374"/>
        <w:sz w:val="18"/>
        <w:szCs w:val="20"/>
      </w:rPr>
      <w:fldChar w:fldCharType="separate"/>
    </w:r>
    <w:r w:rsidR="00E83D7F">
      <w:rPr>
        <w:rFonts w:ascii="Century Gothic" w:hAnsi="Century Gothic"/>
        <w:noProof/>
        <w:color w:val="003374"/>
        <w:sz w:val="18"/>
        <w:szCs w:val="20"/>
      </w:rPr>
      <w:t>1</w:t>
    </w:r>
    <w:r w:rsidRPr="00761875">
      <w:rPr>
        <w:rFonts w:ascii="Century Gothic" w:hAnsi="Century Gothic"/>
        <w:color w:val="003374"/>
        <w:sz w:val="18"/>
        <w:szCs w:val="20"/>
      </w:rPr>
      <w:fldChar w:fldCharType="end"/>
    </w:r>
  </w:p>
  <w:p w14:paraId="47659EFE" w14:textId="77777777" w:rsidR="004D37B1" w:rsidRDefault="004D37B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732A6F" w14:textId="77777777" w:rsidR="00E826C9" w:rsidRDefault="00E826C9" w:rsidP="00D6118F">
      <w:pPr>
        <w:spacing w:after="0" w:line="240" w:lineRule="auto"/>
      </w:pPr>
      <w:r>
        <w:separator/>
      </w:r>
    </w:p>
  </w:footnote>
  <w:footnote w:type="continuationSeparator" w:id="0">
    <w:p w14:paraId="18ECEAF3" w14:textId="77777777" w:rsidR="00E826C9" w:rsidRDefault="00E826C9" w:rsidP="00D61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raster"/>
      <w:tblW w:w="0" w:type="auto"/>
      <w:tblLook w:val="04A0" w:firstRow="1" w:lastRow="0" w:firstColumn="1" w:lastColumn="0" w:noHBand="0" w:noVBand="1"/>
    </w:tblPr>
    <w:tblGrid>
      <w:gridCol w:w="1716"/>
      <w:gridCol w:w="7326"/>
    </w:tblGrid>
    <w:tr w:rsidR="00077245" w14:paraId="3729C53F" w14:textId="77777777" w:rsidTr="007013C0">
      <w:trPr>
        <w:trHeight w:val="1262"/>
      </w:trPr>
      <w:tc>
        <w:tcPr>
          <w:tcW w:w="1696" w:type="dxa"/>
          <w:tcBorders>
            <w:top w:val="single" w:sz="12" w:space="0" w:color="FFFFFF" w:themeColor="background1"/>
            <w:left w:val="single" w:sz="12" w:space="0" w:color="FFFFFF" w:themeColor="background1"/>
            <w:bottom w:val="single" w:sz="12" w:space="0" w:color="FFFFFF" w:themeColor="background1"/>
            <w:right w:val="single" w:sz="12" w:space="0" w:color="FFFFFF" w:themeColor="background1"/>
          </w:tcBorders>
        </w:tcPr>
        <w:p w14:paraId="17A6039E" w14:textId="77777777" w:rsidR="00077245" w:rsidRDefault="00077245" w:rsidP="00077245">
          <w:pPr>
            <w:pStyle w:val="Koptekst"/>
            <w:rPr>
              <w:rFonts w:ascii="Century Gothic" w:hAnsi="Century Gothic"/>
              <w:sz w:val="10"/>
              <w:szCs w:val="10"/>
              <w:lang w:val="en-US"/>
            </w:rPr>
          </w:pPr>
        </w:p>
        <w:p w14:paraId="56E57D45" w14:textId="77777777" w:rsidR="00077245" w:rsidRPr="00077245" w:rsidRDefault="00077245" w:rsidP="00077245">
          <w:pPr>
            <w:pStyle w:val="Koptekst"/>
            <w:rPr>
              <w:rFonts w:ascii="Century Gothic" w:hAnsi="Century Gothic"/>
              <w:sz w:val="10"/>
              <w:szCs w:val="10"/>
              <w:lang w:val="en-US"/>
            </w:rPr>
          </w:pPr>
          <w:r>
            <w:rPr>
              <w:noProof/>
              <w:lang w:eastAsia="nl-NL"/>
            </w:rPr>
            <w:drawing>
              <wp:inline distT="0" distB="0" distL="0" distR="0" wp14:anchorId="16E4E603" wp14:editId="6658C533">
                <wp:extent cx="952500" cy="952500"/>
                <wp:effectExtent l="0" t="0" r="0" b="0"/>
                <wp:docPr id="40" name="0 Imagen" descr="/data/v4/app/webroot/files/logos/aef0feb0029ed4b0a7e4b7e503f69518_thum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/data/v4/app/webroot/files/logos/aef0feb0029ed4b0a7e4b7e503f69518_thumb.jp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00" cy="952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</w:p>
        <w:p w14:paraId="3D0394BC" w14:textId="77777777" w:rsidR="00077245" w:rsidRDefault="00077245">
          <w:pPr>
            <w:pStyle w:val="Koptekst"/>
          </w:pPr>
        </w:p>
      </w:tc>
      <w:tc>
        <w:tcPr>
          <w:tcW w:w="7366" w:type="dxa"/>
          <w:tcBorders>
            <w:top w:val="single" w:sz="12" w:space="0" w:color="FFFFFF" w:themeColor="background1"/>
            <w:left w:val="single" w:sz="12" w:space="0" w:color="FFFFFF" w:themeColor="background1"/>
            <w:bottom w:val="single" w:sz="12" w:space="0" w:color="FFFFFF" w:themeColor="background1"/>
            <w:right w:val="single" w:sz="12" w:space="0" w:color="FFFFFF" w:themeColor="background1"/>
          </w:tcBorders>
        </w:tcPr>
        <w:p w14:paraId="4D6DD3E0" w14:textId="77777777" w:rsidR="00077245" w:rsidRDefault="00077245">
          <w:pPr>
            <w:pStyle w:val="Koptekst"/>
          </w:pPr>
        </w:p>
        <w:p w14:paraId="09662194" w14:textId="77777777" w:rsidR="0045756E" w:rsidRDefault="0045756E" w:rsidP="00077245">
          <w:pPr>
            <w:pStyle w:val="Koptekst"/>
            <w:rPr>
              <w:rFonts w:ascii="Century Gothic" w:hAnsi="Century Gothic"/>
              <w:b/>
              <w:color w:val="003374"/>
              <w:spacing w:val="-3"/>
              <w:sz w:val="24"/>
              <w:szCs w:val="24"/>
              <w:lang w:val="en-US"/>
            </w:rPr>
          </w:pPr>
        </w:p>
        <w:p w14:paraId="2E22DF24" w14:textId="77777777" w:rsidR="00077245" w:rsidRPr="00F44337" w:rsidRDefault="00077245" w:rsidP="00077245">
          <w:pPr>
            <w:pStyle w:val="Koptekst"/>
            <w:rPr>
              <w:rFonts w:ascii="Century Gothic" w:hAnsi="Century Gothic"/>
              <w:b/>
              <w:color w:val="003374"/>
              <w:spacing w:val="-3"/>
              <w:sz w:val="36"/>
              <w:szCs w:val="36"/>
              <w:lang w:val="en-US"/>
            </w:rPr>
          </w:pPr>
          <w:r w:rsidRPr="00F44337">
            <w:rPr>
              <w:rFonts w:ascii="Century Gothic" w:hAnsi="Century Gothic"/>
              <w:b/>
              <w:color w:val="003374"/>
              <w:spacing w:val="-3"/>
              <w:sz w:val="36"/>
              <w:szCs w:val="36"/>
              <w:lang w:val="en-US"/>
            </w:rPr>
            <w:t>Service Apotheek Oostermoer BV</w:t>
          </w:r>
        </w:p>
        <w:p w14:paraId="0AD740A6" w14:textId="77777777" w:rsidR="00A37C3F" w:rsidRPr="00B0137A" w:rsidRDefault="00A37C3F" w:rsidP="00F44337">
          <w:pPr>
            <w:pStyle w:val="Koptekst"/>
            <w:jc w:val="center"/>
            <w:rPr>
              <w:rFonts w:ascii="Century Gothic" w:hAnsi="Century Gothic"/>
              <w:sz w:val="24"/>
              <w:szCs w:val="24"/>
              <w:lang w:val="en-US"/>
            </w:rPr>
          </w:pPr>
        </w:p>
        <w:p w14:paraId="7ED7C83D" w14:textId="77777777" w:rsidR="00077245" w:rsidRPr="00F44337" w:rsidRDefault="006E096F" w:rsidP="00ED5B54">
          <w:pPr>
            <w:pStyle w:val="Lijstopsomteken"/>
            <w:numPr>
              <w:ilvl w:val="0"/>
              <w:numId w:val="0"/>
            </w:num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right" w:pos="9072"/>
            </w:tabs>
            <w:spacing w:afterLines="0" w:after="0"/>
            <w:ind w:left="360" w:hanging="360"/>
            <w:rPr>
              <w:sz w:val="22"/>
              <w:szCs w:val="22"/>
            </w:rPr>
          </w:pPr>
          <w:proofErr w:type="spellStart"/>
          <w:r w:rsidRPr="006E096F">
            <w:rPr>
              <w:rFonts w:ascii="Century Gothic" w:hAnsi="Century Gothic"/>
              <w:color w:val="003374"/>
              <w:sz w:val="22"/>
              <w:szCs w:val="22"/>
              <w:lang w:eastAsia="nl-NL"/>
            </w:rPr>
            <w:t>Brievenbusovereenkomst</w:t>
          </w:r>
          <w:proofErr w:type="spellEnd"/>
        </w:p>
      </w:tc>
    </w:tr>
  </w:tbl>
  <w:p w14:paraId="5880C9BE" w14:textId="77777777" w:rsidR="00077245" w:rsidRDefault="00077245">
    <w:pPr>
      <w:pStyle w:val="Koptekst"/>
    </w:pPr>
  </w:p>
  <w:p w14:paraId="5FC85F47" w14:textId="77777777" w:rsidR="004D37B1" w:rsidRDefault="004D37B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2654E2C0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7B86DB2"/>
    <w:multiLevelType w:val="hybridMultilevel"/>
    <w:tmpl w:val="5A9C6548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CF02235"/>
    <w:multiLevelType w:val="hybridMultilevel"/>
    <w:tmpl w:val="0694E0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5A03C1"/>
    <w:multiLevelType w:val="hybridMultilevel"/>
    <w:tmpl w:val="7A604CB2"/>
    <w:lvl w:ilvl="0" w:tplc="1C181A7A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4F6B06"/>
    <w:multiLevelType w:val="hybridMultilevel"/>
    <w:tmpl w:val="E7C8AB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59596D"/>
    <w:multiLevelType w:val="hybridMultilevel"/>
    <w:tmpl w:val="E4CA99DE"/>
    <w:lvl w:ilvl="0" w:tplc="467286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0A0D8E"/>
    <w:multiLevelType w:val="hybridMultilevel"/>
    <w:tmpl w:val="643E0DEE"/>
    <w:lvl w:ilvl="0" w:tplc="46334606">
      <w:start w:val="1"/>
      <w:numFmt w:val="decimal"/>
      <w:lvlText w:val="%1."/>
      <w:lvlJc w:val="left"/>
      <w:pPr>
        <w:ind w:left="720" w:hanging="360"/>
      </w:pPr>
    </w:lvl>
    <w:lvl w:ilvl="1" w:tplc="46334606" w:tentative="1">
      <w:start w:val="1"/>
      <w:numFmt w:val="lowerLetter"/>
      <w:lvlText w:val="%2."/>
      <w:lvlJc w:val="left"/>
      <w:pPr>
        <w:ind w:left="1440" w:hanging="360"/>
      </w:pPr>
    </w:lvl>
    <w:lvl w:ilvl="2" w:tplc="46334606" w:tentative="1">
      <w:start w:val="1"/>
      <w:numFmt w:val="lowerRoman"/>
      <w:lvlText w:val="%3."/>
      <w:lvlJc w:val="right"/>
      <w:pPr>
        <w:ind w:left="2160" w:hanging="180"/>
      </w:pPr>
    </w:lvl>
    <w:lvl w:ilvl="3" w:tplc="46334606" w:tentative="1">
      <w:start w:val="1"/>
      <w:numFmt w:val="decimal"/>
      <w:lvlText w:val="%4."/>
      <w:lvlJc w:val="left"/>
      <w:pPr>
        <w:ind w:left="2880" w:hanging="360"/>
      </w:pPr>
    </w:lvl>
    <w:lvl w:ilvl="4" w:tplc="46334606" w:tentative="1">
      <w:start w:val="1"/>
      <w:numFmt w:val="lowerLetter"/>
      <w:lvlText w:val="%5."/>
      <w:lvlJc w:val="left"/>
      <w:pPr>
        <w:ind w:left="3600" w:hanging="360"/>
      </w:pPr>
    </w:lvl>
    <w:lvl w:ilvl="5" w:tplc="46334606" w:tentative="1">
      <w:start w:val="1"/>
      <w:numFmt w:val="lowerRoman"/>
      <w:lvlText w:val="%6."/>
      <w:lvlJc w:val="right"/>
      <w:pPr>
        <w:ind w:left="4320" w:hanging="180"/>
      </w:pPr>
    </w:lvl>
    <w:lvl w:ilvl="6" w:tplc="46334606" w:tentative="1">
      <w:start w:val="1"/>
      <w:numFmt w:val="decimal"/>
      <w:lvlText w:val="%7."/>
      <w:lvlJc w:val="left"/>
      <w:pPr>
        <w:ind w:left="5040" w:hanging="360"/>
      </w:pPr>
    </w:lvl>
    <w:lvl w:ilvl="7" w:tplc="46334606" w:tentative="1">
      <w:start w:val="1"/>
      <w:numFmt w:val="lowerLetter"/>
      <w:lvlText w:val="%8."/>
      <w:lvlJc w:val="left"/>
      <w:pPr>
        <w:ind w:left="5760" w:hanging="360"/>
      </w:pPr>
    </w:lvl>
    <w:lvl w:ilvl="8" w:tplc="4633460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FB9"/>
    <w:rsid w:val="00010576"/>
    <w:rsid w:val="000168DE"/>
    <w:rsid w:val="00017D89"/>
    <w:rsid w:val="00077104"/>
    <w:rsid w:val="00077245"/>
    <w:rsid w:val="000843C6"/>
    <w:rsid w:val="0008717B"/>
    <w:rsid w:val="000A6FF1"/>
    <w:rsid w:val="000B68BF"/>
    <w:rsid w:val="000C66FB"/>
    <w:rsid w:val="00103DFD"/>
    <w:rsid w:val="00113FE7"/>
    <w:rsid w:val="00126240"/>
    <w:rsid w:val="00142465"/>
    <w:rsid w:val="00153660"/>
    <w:rsid w:val="00177D2D"/>
    <w:rsid w:val="001920DB"/>
    <w:rsid w:val="00192D30"/>
    <w:rsid w:val="001C55FE"/>
    <w:rsid w:val="001C73C7"/>
    <w:rsid w:val="001D4B79"/>
    <w:rsid w:val="001E5E0D"/>
    <w:rsid w:val="001F49C9"/>
    <w:rsid w:val="00207664"/>
    <w:rsid w:val="002127AF"/>
    <w:rsid w:val="00215D25"/>
    <w:rsid w:val="00237B7E"/>
    <w:rsid w:val="00261E70"/>
    <w:rsid w:val="002924EC"/>
    <w:rsid w:val="002A7ECD"/>
    <w:rsid w:val="002C0F93"/>
    <w:rsid w:val="002E62BA"/>
    <w:rsid w:val="00306F76"/>
    <w:rsid w:val="00307D29"/>
    <w:rsid w:val="00324C69"/>
    <w:rsid w:val="003833EE"/>
    <w:rsid w:val="003B1BC1"/>
    <w:rsid w:val="003D19CA"/>
    <w:rsid w:val="003D690F"/>
    <w:rsid w:val="003F79CF"/>
    <w:rsid w:val="00434B25"/>
    <w:rsid w:val="004356DF"/>
    <w:rsid w:val="004452C5"/>
    <w:rsid w:val="0045756E"/>
    <w:rsid w:val="00457621"/>
    <w:rsid w:val="00481ADC"/>
    <w:rsid w:val="004A259A"/>
    <w:rsid w:val="004A6245"/>
    <w:rsid w:val="004A6800"/>
    <w:rsid w:val="004B2E64"/>
    <w:rsid w:val="004C672C"/>
    <w:rsid w:val="004D3179"/>
    <w:rsid w:val="004D37B1"/>
    <w:rsid w:val="004D560F"/>
    <w:rsid w:val="004E65E2"/>
    <w:rsid w:val="004F2B62"/>
    <w:rsid w:val="004F57CE"/>
    <w:rsid w:val="00502E27"/>
    <w:rsid w:val="005219B6"/>
    <w:rsid w:val="00580055"/>
    <w:rsid w:val="00596A3D"/>
    <w:rsid w:val="005D263B"/>
    <w:rsid w:val="005E1077"/>
    <w:rsid w:val="005F3D03"/>
    <w:rsid w:val="005F3E7D"/>
    <w:rsid w:val="006B4C29"/>
    <w:rsid w:val="006B50A7"/>
    <w:rsid w:val="006C649B"/>
    <w:rsid w:val="006D51BC"/>
    <w:rsid w:val="006E096F"/>
    <w:rsid w:val="006E20BD"/>
    <w:rsid w:val="006E4875"/>
    <w:rsid w:val="007013C0"/>
    <w:rsid w:val="0070193D"/>
    <w:rsid w:val="00733331"/>
    <w:rsid w:val="00741EBF"/>
    <w:rsid w:val="007548B8"/>
    <w:rsid w:val="00765294"/>
    <w:rsid w:val="00776B47"/>
    <w:rsid w:val="007A4421"/>
    <w:rsid w:val="007C4671"/>
    <w:rsid w:val="007C6CA2"/>
    <w:rsid w:val="007E026E"/>
    <w:rsid w:val="007E20D7"/>
    <w:rsid w:val="007E3927"/>
    <w:rsid w:val="007F4020"/>
    <w:rsid w:val="00804531"/>
    <w:rsid w:val="008255CE"/>
    <w:rsid w:val="008503B7"/>
    <w:rsid w:val="00864FB1"/>
    <w:rsid w:val="0086619F"/>
    <w:rsid w:val="00873EF6"/>
    <w:rsid w:val="0088636F"/>
    <w:rsid w:val="00891266"/>
    <w:rsid w:val="008A11C9"/>
    <w:rsid w:val="008C15B4"/>
    <w:rsid w:val="008C250C"/>
    <w:rsid w:val="008D6F1E"/>
    <w:rsid w:val="008E0605"/>
    <w:rsid w:val="00900F01"/>
    <w:rsid w:val="00906D48"/>
    <w:rsid w:val="009101D8"/>
    <w:rsid w:val="00914B9C"/>
    <w:rsid w:val="00935055"/>
    <w:rsid w:val="009374B3"/>
    <w:rsid w:val="00943B39"/>
    <w:rsid w:val="00963DDB"/>
    <w:rsid w:val="0097145A"/>
    <w:rsid w:val="00977EFB"/>
    <w:rsid w:val="00982D05"/>
    <w:rsid w:val="00993D6A"/>
    <w:rsid w:val="009A797D"/>
    <w:rsid w:val="009B2279"/>
    <w:rsid w:val="009E3ED6"/>
    <w:rsid w:val="009E404B"/>
    <w:rsid w:val="00A24CF2"/>
    <w:rsid w:val="00A37C3F"/>
    <w:rsid w:val="00A54F11"/>
    <w:rsid w:val="00A55910"/>
    <w:rsid w:val="00A631DF"/>
    <w:rsid w:val="00A6778C"/>
    <w:rsid w:val="00A73F48"/>
    <w:rsid w:val="00A80D56"/>
    <w:rsid w:val="00A90013"/>
    <w:rsid w:val="00AB1F39"/>
    <w:rsid w:val="00AD1678"/>
    <w:rsid w:val="00AF2E67"/>
    <w:rsid w:val="00B0137A"/>
    <w:rsid w:val="00B02216"/>
    <w:rsid w:val="00B04831"/>
    <w:rsid w:val="00B30125"/>
    <w:rsid w:val="00B44388"/>
    <w:rsid w:val="00B45D94"/>
    <w:rsid w:val="00B4740F"/>
    <w:rsid w:val="00B700B5"/>
    <w:rsid w:val="00B83C9E"/>
    <w:rsid w:val="00B91E43"/>
    <w:rsid w:val="00B92678"/>
    <w:rsid w:val="00B94069"/>
    <w:rsid w:val="00B972EB"/>
    <w:rsid w:val="00BC7E35"/>
    <w:rsid w:val="00C034AF"/>
    <w:rsid w:val="00C30395"/>
    <w:rsid w:val="00C5760B"/>
    <w:rsid w:val="00C71219"/>
    <w:rsid w:val="00C715CD"/>
    <w:rsid w:val="00C754F5"/>
    <w:rsid w:val="00C80AD2"/>
    <w:rsid w:val="00C810DF"/>
    <w:rsid w:val="00C82DDE"/>
    <w:rsid w:val="00CA54E3"/>
    <w:rsid w:val="00CB26F7"/>
    <w:rsid w:val="00CD5F09"/>
    <w:rsid w:val="00CD6AAB"/>
    <w:rsid w:val="00CE1476"/>
    <w:rsid w:val="00D07331"/>
    <w:rsid w:val="00D40C30"/>
    <w:rsid w:val="00D44525"/>
    <w:rsid w:val="00D6118F"/>
    <w:rsid w:val="00D62F10"/>
    <w:rsid w:val="00D75803"/>
    <w:rsid w:val="00DB3B72"/>
    <w:rsid w:val="00DD2687"/>
    <w:rsid w:val="00DE63D6"/>
    <w:rsid w:val="00E343F9"/>
    <w:rsid w:val="00E54614"/>
    <w:rsid w:val="00E5604F"/>
    <w:rsid w:val="00E817B2"/>
    <w:rsid w:val="00E826C9"/>
    <w:rsid w:val="00E83D7F"/>
    <w:rsid w:val="00E90840"/>
    <w:rsid w:val="00EC3713"/>
    <w:rsid w:val="00ED3A4D"/>
    <w:rsid w:val="00ED5B54"/>
    <w:rsid w:val="00F03160"/>
    <w:rsid w:val="00F17FB9"/>
    <w:rsid w:val="00F44337"/>
    <w:rsid w:val="00F56955"/>
    <w:rsid w:val="00F56AD6"/>
    <w:rsid w:val="00F66156"/>
    <w:rsid w:val="00F75D41"/>
    <w:rsid w:val="00F87E34"/>
    <w:rsid w:val="00FD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083372"/>
  <w15:docId w15:val="{3607B39C-EE3B-43E1-905B-5066115A0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17F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C5760B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D61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6118F"/>
  </w:style>
  <w:style w:type="paragraph" w:styleId="Voettekst">
    <w:name w:val="footer"/>
    <w:basedOn w:val="Standaard"/>
    <w:link w:val="VoettekstChar"/>
    <w:uiPriority w:val="99"/>
    <w:unhideWhenUsed/>
    <w:rsid w:val="00D61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6118F"/>
  </w:style>
  <w:style w:type="paragraph" w:styleId="Lijstopsomteken">
    <w:name w:val="List Bullet"/>
    <w:basedOn w:val="Standaard"/>
    <w:rsid w:val="006E20BD"/>
    <w:pPr>
      <w:numPr>
        <w:numId w:val="2"/>
      </w:numPr>
      <w:spacing w:afterLines="100" w:after="100" w:line="320" w:lineRule="atLeast"/>
    </w:pPr>
    <w:rPr>
      <w:rFonts w:ascii="Verdana" w:eastAsia="Times New Roman" w:hAnsi="Verdana" w:cs="Arial"/>
      <w:sz w:val="20"/>
      <w:szCs w:val="20"/>
      <w:lang w:val="en-US"/>
    </w:rPr>
  </w:style>
  <w:style w:type="paragraph" w:styleId="Geenafstand">
    <w:name w:val="No Spacing"/>
    <w:uiPriority w:val="1"/>
    <w:qFormat/>
    <w:rsid w:val="00A80D56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4A6245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843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843C6"/>
    <w:rPr>
      <w:rFonts w:ascii="Segoe UI" w:hAnsi="Segoe UI" w:cs="Segoe UI"/>
      <w:sz w:val="18"/>
      <w:szCs w:val="18"/>
      <w:lang w:eastAsia="en-US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Mosadex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Service Apotheek</dc:creator>
  <cp:keywords/>
  <cp:lastModifiedBy>Hülya Tirgil</cp:lastModifiedBy>
  <cp:revision>2</cp:revision>
  <cp:lastPrinted>2020-11-06T18:25:00Z</cp:lastPrinted>
  <dcterms:created xsi:type="dcterms:W3CDTF">2020-11-10T11:09:00Z</dcterms:created>
  <dcterms:modified xsi:type="dcterms:W3CDTF">2020-11-10T11:09:00Z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QuseDocument">
    <vt:lpwstr/>
  </property>
</Properties>
</file>